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7B4CEF">
              <w:t>24.10.2017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7B4CEF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7B4CEF">
              <w:t>732-р</w:t>
            </w:r>
            <w:r w:rsidRPr="00360CF1">
              <w:t xml:space="preserve">          </w:t>
            </w:r>
          </w:p>
        </w:tc>
      </w:tr>
    </w:tbl>
    <w:p w:rsidR="0056369E" w:rsidRDefault="0056369E" w:rsidP="0056369E">
      <w:pPr>
        <w:jc w:val="both"/>
      </w:pPr>
    </w:p>
    <w:p w:rsidR="00EA06D7" w:rsidRDefault="00C52806" w:rsidP="0056369E">
      <w:pPr>
        <w:tabs>
          <w:tab w:val="left" w:pos="3686"/>
          <w:tab w:val="left" w:pos="4111"/>
        </w:tabs>
        <w:ind w:right="5810"/>
        <w:jc w:val="both"/>
      </w:pPr>
      <w:r>
        <w:t>О внесении изменения</w:t>
      </w:r>
      <w:r w:rsidR="0056369E">
        <w:t xml:space="preserve"> в приложение к распоряжению </w:t>
      </w:r>
      <w:bookmarkStart w:id="0" w:name="_GoBack"/>
      <w:bookmarkEnd w:id="0"/>
      <w:r w:rsidR="0056369E">
        <w:t>администрации района от 22.12.2016 № 803-р «Об утверждении Плана контрольной деятельности в сфере бюджетных правоотношений отдела внутреннего муниципального финансового контроля на 2017 год»</w:t>
      </w:r>
    </w:p>
    <w:p w:rsidR="0056369E" w:rsidRPr="00EA06D7" w:rsidRDefault="0056369E" w:rsidP="00EA06D7">
      <w:pPr>
        <w:ind w:firstLine="709"/>
        <w:jc w:val="both"/>
      </w:pPr>
    </w:p>
    <w:p w:rsidR="003E05CA" w:rsidRDefault="00EA06D7" w:rsidP="003E05CA">
      <w:pPr>
        <w:ind w:firstLine="709"/>
        <w:jc w:val="both"/>
      </w:pPr>
      <w:r w:rsidRPr="00EA06D7">
        <w:t xml:space="preserve">1. </w:t>
      </w:r>
      <w:r>
        <w:t>Внести в приложение</w:t>
      </w:r>
      <w:r w:rsidRPr="00EA06D7">
        <w:t xml:space="preserve"> к распоряжению администрации района </w:t>
      </w:r>
      <w:r>
        <w:t xml:space="preserve">                    </w:t>
      </w:r>
      <w:r w:rsidRPr="00EA06D7">
        <w:t>от 22.12.2016 № 803-р «Об утвержд</w:t>
      </w:r>
      <w:r>
        <w:t xml:space="preserve">ении </w:t>
      </w:r>
      <w:r w:rsidRPr="00EA06D7">
        <w:t xml:space="preserve">Плана контрольной деятельности </w:t>
      </w:r>
      <w:r>
        <w:t xml:space="preserve">                 </w:t>
      </w:r>
      <w:r w:rsidRPr="00EA06D7">
        <w:t>в сфере бюджетных правоотношений отдела внутреннего муниципального фи</w:t>
      </w:r>
      <w:r w:rsidR="00C52806">
        <w:t>нансового контроля на 2017 год» изменение, изложив пункт</w:t>
      </w:r>
      <w:r>
        <w:t xml:space="preserve"> 15</w:t>
      </w:r>
      <w:r w:rsidR="00DA2B83">
        <w:t xml:space="preserve"> </w:t>
      </w:r>
      <w:r>
        <w:t>в следующей редакции</w:t>
      </w:r>
      <w:r w:rsidRPr="00EA06D7">
        <w:t>:</w:t>
      </w:r>
    </w:p>
    <w:p w:rsidR="00EA06D7" w:rsidRPr="00EA06D7" w:rsidRDefault="003E05CA" w:rsidP="003E05CA">
      <w:pPr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410"/>
        <w:gridCol w:w="1843"/>
        <w:gridCol w:w="1701"/>
        <w:gridCol w:w="1417"/>
      </w:tblGrid>
      <w:tr w:rsidR="00EA06D7" w:rsidRPr="00C52806" w:rsidTr="003E05CA">
        <w:trPr>
          <w:trHeight w:val="2421"/>
        </w:trPr>
        <w:tc>
          <w:tcPr>
            <w:tcW w:w="851" w:type="dxa"/>
          </w:tcPr>
          <w:p w:rsidR="00EA06D7" w:rsidRPr="00C52806" w:rsidRDefault="00EA06D7" w:rsidP="003E05CA">
            <w:pPr>
              <w:ind w:firstLine="709"/>
              <w:jc w:val="center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1</w:t>
            </w:r>
            <w:r w:rsidR="00DA2B83" w:rsidRPr="00C52806">
              <w:rPr>
                <w:sz w:val="24"/>
                <w:szCs w:val="24"/>
              </w:rPr>
              <w:t>1</w:t>
            </w:r>
            <w:r w:rsidRPr="00C52806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A06D7" w:rsidRPr="00C52806" w:rsidRDefault="00EA06D7" w:rsidP="00DA2B83">
            <w:pPr>
              <w:jc w:val="both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2410" w:type="dxa"/>
          </w:tcPr>
          <w:p w:rsidR="00EA06D7" w:rsidRPr="00C52806" w:rsidRDefault="00EA06D7" w:rsidP="00DA2B83">
            <w:pPr>
              <w:jc w:val="both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анализ осуществления главными распорядителями бюджетных средств района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C52806" w:rsidRDefault="00C52806" w:rsidP="003E0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A06D7" w:rsidRPr="00C52806">
              <w:rPr>
                <w:sz w:val="24"/>
                <w:szCs w:val="24"/>
              </w:rPr>
              <w:t>ктябрь</w:t>
            </w:r>
            <w:r w:rsidR="00DA2B83" w:rsidRPr="00C52806">
              <w:rPr>
                <w:sz w:val="24"/>
                <w:szCs w:val="24"/>
              </w:rPr>
              <w:t xml:space="preserve"> − </w:t>
            </w:r>
            <w:r w:rsidR="00EA06D7" w:rsidRPr="00C52806">
              <w:rPr>
                <w:sz w:val="24"/>
                <w:szCs w:val="24"/>
              </w:rPr>
              <w:t>ноябрь</w:t>
            </w:r>
          </w:p>
          <w:p w:rsidR="00EA06D7" w:rsidRPr="00C52806" w:rsidRDefault="00EA06D7" w:rsidP="003E05CA">
            <w:pPr>
              <w:jc w:val="center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2017 года</w:t>
            </w:r>
          </w:p>
          <w:p w:rsidR="00EA06D7" w:rsidRPr="00C52806" w:rsidRDefault="00EA06D7" w:rsidP="00C5280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D7" w:rsidRPr="00C52806" w:rsidRDefault="00EA06D7" w:rsidP="003E05CA">
            <w:pPr>
              <w:jc w:val="center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январь –</w:t>
            </w:r>
          </w:p>
          <w:p w:rsidR="00EA06D7" w:rsidRPr="00C52806" w:rsidRDefault="00EA06D7" w:rsidP="003E05CA">
            <w:pPr>
              <w:jc w:val="center"/>
              <w:rPr>
                <w:sz w:val="24"/>
                <w:szCs w:val="24"/>
              </w:rPr>
            </w:pPr>
            <w:r w:rsidRPr="00C52806">
              <w:rPr>
                <w:sz w:val="24"/>
                <w:szCs w:val="24"/>
              </w:rPr>
              <w:t>сентябрь 2017</w:t>
            </w:r>
          </w:p>
        </w:tc>
        <w:tc>
          <w:tcPr>
            <w:tcW w:w="1417" w:type="dxa"/>
          </w:tcPr>
          <w:p w:rsidR="00EA06D7" w:rsidRPr="00C52806" w:rsidRDefault="003E05CA" w:rsidP="00DA2B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806">
              <w:rPr>
                <w:sz w:val="24"/>
                <w:szCs w:val="24"/>
              </w:rPr>
              <w:t>С</w:t>
            </w:r>
            <w:r w:rsidR="00DA2B83" w:rsidRPr="00C52806">
              <w:rPr>
                <w:sz w:val="24"/>
                <w:szCs w:val="24"/>
              </w:rPr>
              <w:t>пециа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A2B83" w:rsidRPr="00C52806">
              <w:rPr>
                <w:sz w:val="24"/>
                <w:szCs w:val="24"/>
              </w:rPr>
              <w:t>листы</w:t>
            </w:r>
            <w:proofErr w:type="gramEnd"/>
            <w:r w:rsidR="00DA2B83" w:rsidRPr="00C52806">
              <w:rPr>
                <w:sz w:val="24"/>
                <w:szCs w:val="24"/>
              </w:rPr>
              <w:t xml:space="preserve"> </w:t>
            </w:r>
            <w:r w:rsidR="00EA06D7" w:rsidRPr="00C52806">
              <w:rPr>
                <w:sz w:val="24"/>
                <w:szCs w:val="24"/>
              </w:rPr>
              <w:t>ОВМФК</w:t>
            </w:r>
          </w:p>
          <w:p w:rsidR="00EA06D7" w:rsidRPr="00C52806" w:rsidRDefault="00EA06D7" w:rsidP="00DA2B8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A06D7" w:rsidRPr="00C52806" w:rsidRDefault="00EA06D7" w:rsidP="00DA2B8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A06D7" w:rsidRPr="00C52806" w:rsidRDefault="00EA06D7" w:rsidP="00DA2B8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A2B83" w:rsidRDefault="003E05CA" w:rsidP="003E05CA">
      <w:pPr>
        <w:ind w:firstLine="709"/>
        <w:jc w:val="right"/>
      </w:pPr>
      <w:r>
        <w:t>.».</w:t>
      </w:r>
    </w:p>
    <w:p w:rsidR="00EA06D7" w:rsidRDefault="00EA06D7" w:rsidP="00EA06D7">
      <w:pPr>
        <w:ind w:firstLine="709"/>
        <w:jc w:val="both"/>
      </w:pPr>
      <w:r w:rsidRPr="00EA06D7">
        <w:t xml:space="preserve">2. </w:t>
      </w:r>
      <w:proofErr w:type="gramStart"/>
      <w:r w:rsidRPr="00EA06D7">
        <w:t>Контроль за</w:t>
      </w:r>
      <w:proofErr w:type="gramEnd"/>
      <w:r w:rsidRPr="00EA06D7">
        <w:t xml:space="preserve"> выполнением распоряжения оставляю за собой.</w:t>
      </w:r>
    </w:p>
    <w:p w:rsidR="0056369E" w:rsidRDefault="0056369E" w:rsidP="00EA06D7">
      <w:pPr>
        <w:ind w:firstLine="709"/>
        <w:jc w:val="both"/>
      </w:pPr>
    </w:p>
    <w:p w:rsidR="00C52806" w:rsidRDefault="00C52806" w:rsidP="00EA06D7">
      <w:pPr>
        <w:ind w:firstLine="709"/>
        <w:jc w:val="both"/>
      </w:pPr>
    </w:p>
    <w:p w:rsidR="00330D85" w:rsidRPr="00CE5FF3" w:rsidRDefault="00330D85" w:rsidP="00330D85">
      <w:proofErr w:type="gramStart"/>
      <w:r w:rsidRPr="00CE5FF3">
        <w:t>Исполняющий</w:t>
      </w:r>
      <w:proofErr w:type="gramEnd"/>
      <w:r w:rsidRPr="00CE5FF3">
        <w:t xml:space="preserve"> обязанности</w:t>
      </w:r>
    </w:p>
    <w:p w:rsidR="00D32C2D" w:rsidRDefault="00330D85" w:rsidP="00EA06D7">
      <w:pPr>
        <w:tabs>
          <w:tab w:val="left" w:pos="0"/>
        </w:tabs>
        <w:jc w:val="both"/>
      </w:pPr>
      <w:r w:rsidRPr="00CE5FF3">
        <w:t xml:space="preserve">главы района                                     </w:t>
      </w:r>
      <w:r>
        <w:t xml:space="preserve"> </w:t>
      </w:r>
      <w:r w:rsidRPr="00CE5FF3">
        <w:t xml:space="preserve">                                            Т.А. Колокольцева</w:t>
      </w:r>
    </w:p>
    <w:sectPr w:rsidR="00D32C2D" w:rsidSect="00EA06D7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8" w:rsidRDefault="002569A8">
      <w:r>
        <w:separator/>
      </w:r>
    </w:p>
  </w:endnote>
  <w:endnote w:type="continuationSeparator" w:id="0">
    <w:p w:rsidR="002569A8" w:rsidRDefault="0025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8" w:rsidRDefault="002569A8">
      <w:r>
        <w:separator/>
      </w:r>
    </w:p>
  </w:footnote>
  <w:footnote w:type="continuationSeparator" w:id="0">
    <w:p w:rsidR="002569A8" w:rsidRDefault="0025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06006"/>
      <w:docPartObj>
        <w:docPartGallery w:val="Page Numbers (Top of Page)"/>
        <w:docPartUnique/>
      </w:docPartObj>
    </w:sdtPr>
    <w:sdtEndPr/>
    <w:sdtContent>
      <w:p w:rsidR="00BD5EFF" w:rsidRDefault="00BD5EF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C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1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2"/>
  </w:num>
  <w:num w:numId="20">
    <w:abstractNumId w:val="31"/>
  </w:num>
  <w:num w:numId="21">
    <w:abstractNumId w:val="21"/>
  </w:num>
  <w:num w:numId="22">
    <w:abstractNumId w:val="16"/>
  </w:num>
  <w:num w:numId="23">
    <w:abstractNumId w:val="44"/>
  </w:num>
  <w:num w:numId="24">
    <w:abstractNumId w:val="20"/>
  </w:num>
  <w:num w:numId="25">
    <w:abstractNumId w:val="3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7"/>
  </w:num>
  <w:num w:numId="33">
    <w:abstractNumId w:val="10"/>
  </w:num>
  <w:num w:numId="34">
    <w:abstractNumId w:val="37"/>
  </w:num>
  <w:num w:numId="35">
    <w:abstractNumId w:val="9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3"/>
  </w:num>
  <w:num w:numId="41">
    <w:abstractNumId w:val="30"/>
  </w:num>
  <w:num w:numId="42">
    <w:abstractNumId w:val="38"/>
  </w:num>
  <w:num w:numId="43">
    <w:abstractNumId w:val="4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A0BB5"/>
    <w:rsid w:val="000A2716"/>
    <w:rsid w:val="000A523A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01FA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569A8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0D85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05CA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69E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5F5A3B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4CEF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2806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2B83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AC8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06D7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paragraph" w:customStyle="1" w:styleId="111">
    <w:name w:val="Основной текст11"/>
    <w:basedOn w:val="a"/>
    <w:rsid w:val="00330D85"/>
    <w:pPr>
      <w:snapToGrid w:val="0"/>
      <w:jc w:val="both"/>
    </w:pPr>
    <w:rPr>
      <w:rFonts w:ascii="a_Timer" w:hAnsi="a_Time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paragraph" w:customStyle="1" w:styleId="111">
    <w:name w:val="Основной текст11"/>
    <w:basedOn w:val="a"/>
    <w:rsid w:val="00330D85"/>
    <w:pPr>
      <w:snapToGrid w:val="0"/>
      <w:jc w:val="both"/>
    </w:pPr>
    <w:rPr>
      <w:rFonts w:ascii="a_Timer" w:hAnsi="a_Tim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D309-1C3E-49FF-A0F5-E0E4E3B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PimonovaSV</cp:lastModifiedBy>
  <cp:revision>2</cp:revision>
  <cp:lastPrinted>2017-10-25T06:38:00Z</cp:lastPrinted>
  <dcterms:created xsi:type="dcterms:W3CDTF">2017-10-25T06:38:00Z</dcterms:created>
  <dcterms:modified xsi:type="dcterms:W3CDTF">2017-10-25T06:38:00Z</dcterms:modified>
</cp:coreProperties>
</file>